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45E1" w14:textId="77777777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09DC83C9" w14:textId="77777777" w:rsidR="00DD1F91" w:rsidRDefault="00DD1F91" w:rsidP="00DD704B">
      <w:pPr>
        <w:ind w:left="-284"/>
        <w:jc w:val="both"/>
        <w:rPr>
          <w:sz w:val="16"/>
          <w:szCs w:val="16"/>
        </w:rPr>
      </w:pPr>
    </w:p>
    <w:p w14:paraId="654E0FAD" w14:textId="73F84B8D" w:rsidR="00CD358F" w:rsidRDefault="00CD358F" w:rsidP="00CD358F">
      <w:pPr>
        <w:pStyle w:val="Corpotesto"/>
        <w:rPr>
          <w:sz w:val="17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14:paraId="67F78DDB" w14:textId="77777777" w:rsidR="00994428" w:rsidRDefault="00994428" w:rsidP="00C032DA">
      <w:pPr>
        <w:tabs>
          <w:tab w:val="left" w:pos="5940"/>
        </w:tabs>
        <w:rPr>
          <w:rFonts w:asciiTheme="minorHAnsi" w:eastAsia="Calibri" w:hAnsiTheme="minorHAnsi" w:cstheme="minorHAnsi"/>
          <w:i/>
          <w:sz w:val="24"/>
          <w:szCs w:val="24"/>
        </w:rPr>
      </w:pPr>
    </w:p>
    <w:p w14:paraId="39054C85" w14:textId="27B19943" w:rsidR="00134559" w:rsidRPr="008E0D91" w:rsidRDefault="00134559" w:rsidP="00134559">
      <w:pPr>
        <w:spacing w:before="4"/>
        <w:ind w:left="112" w:right="153"/>
        <w:jc w:val="both"/>
        <w:rPr>
          <w:rFonts w:ascii="Calibri" w:hAnsi="Calibri"/>
          <w:sz w:val="22"/>
          <w:szCs w:val="22"/>
          <w:u w:val="single"/>
          <w:lang w:eastAsia="ar-SA"/>
        </w:rPr>
      </w:pPr>
      <w:r w:rsidRPr="008E0D91">
        <w:rPr>
          <w:rFonts w:ascii="Calibri" w:hAnsi="Calibri"/>
          <w:sz w:val="22"/>
          <w:szCs w:val="22"/>
          <w:u w:val="single"/>
          <w:lang w:eastAsia="ar-SA"/>
        </w:rPr>
        <w:t>ALLEGATO A</w:t>
      </w:r>
    </w:p>
    <w:p w14:paraId="1B556090" w14:textId="77777777" w:rsidR="00134559" w:rsidRDefault="00134559" w:rsidP="00CA62B3">
      <w:pPr>
        <w:jc w:val="right"/>
        <w:rPr>
          <w:rFonts w:ascii="Calibri" w:hAnsi="Calibri"/>
          <w:color w:val="006633"/>
          <w:sz w:val="22"/>
          <w:szCs w:val="22"/>
          <w:u w:val="single"/>
          <w:lang w:eastAsia="ar-SA"/>
        </w:rPr>
      </w:pPr>
    </w:p>
    <w:p w14:paraId="35662A69" w14:textId="77777777" w:rsidR="00134559" w:rsidRDefault="00134559" w:rsidP="00CA62B3">
      <w:pPr>
        <w:autoSpaceDE w:val="0"/>
        <w:ind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 Dirigente Scolastico</w:t>
      </w:r>
    </w:p>
    <w:p w14:paraId="63C066A6" w14:textId="2CB2E3EF" w:rsidR="00134559" w:rsidRDefault="00E14697" w:rsidP="00CA62B3">
      <w:pPr>
        <w:autoSpaceDE w:val="0"/>
        <w:ind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I.C. “S. </w:t>
      </w:r>
      <w:proofErr w:type="spellStart"/>
      <w:r>
        <w:rPr>
          <w:rFonts w:ascii="Arial" w:hAnsi="Arial" w:cs="Arial"/>
          <w:sz w:val="18"/>
          <w:szCs w:val="18"/>
        </w:rPr>
        <w:t>Fabriani</w:t>
      </w:r>
      <w:proofErr w:type="spellEnd"/>
      <w:r>
        <w:rPr>
          <w:rFonts w:ascii="Arial" w:hAnsi="Arial" w:cs="Arial"/>
          <w:sz w:val="18"/>
          <w:szCs w:val="18"/>
        </w:rPr>
        <w:t>” di Spilamberto</w:t>
      </w:r>
    </w:p>
    <w:p w14:paraId="672EC9A4" w14:textId="77777777" w:rsidR="00134559" w:rsidRDefault="00134559" w:rsidP="00134559">
      <w:pPr>
        <w:autoSpaceDE w:val="0"/>
        <w:ind w:left="5103"/>
        <w:jc w:val="both"/>
        <w:rPr>
          <w:rFonts w:ascii="Arial" w:hAnsi="Arial" w:cs="Arial"/>
        </w:rPr>
      </w:pPr>
    </w:p>
    <w:p w14:paraId="08FA8288" w14:textId="27EDD942" w:rsidR="00134559" w:rsidRDefault="00134559" w:rsidP="00134559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Domanda di ADESIONE alla selezione bando </w:t>
      </w:r>
      <w:r w:rsidR="00C24F79">
        <w:rPr>
          <w:rFonts w:ascii="Arial" w:hAnsi="Arial" w:cs="Arial"/>
          <w:sz w:val="18"/>
          <w:szCs w:val="18"/>
        </w:rPr>
        <w:t xml:space="preserve">PNRR </w:t>
      </w:r>
      <w:r w:rsidR="00E14697">
        <w:rPr>
          <w:rFonts w:ascii="Arial" w:hAnsi="Arial" w:cs="Arial"/>
          <w:sz w:val="18"/>
          <w:szCs w:val="18"/>
        </w:rPr>
        <w:t>SCUOLA 4.0</w:t>
      </w:r>
    </w:p>
    <w:p w14:paraId="0D6E48BE" w14:textId="77777777" w:rsidR="00134559" w:rsidRPr="008E0D91" w:rsidRDefault="00134559" w:rsidP="00134559">
      <w:pPr>
        <w:autoSpaceDE w:val="0"/>
        <w:ind w:left="2832"/>
        <w:jc w:val="both"/>
        <w:rPr>
          <w:rFonts w:ascii="Calibri" w:hAnsi="Calibri"/>
          <w:i/>
        </w:rPr>
      </w:pPr>
      <w:r>
        <w:rPr>
          <w:rFonts w:ascii="Calibri" w:hAnsi="Calibri"/>
          <w:i/>
        </w:rPr>
        <w:t xml:space="preserve">        </w:t>
      </w:r>
    </w:p>
    <w:p w14:paraId="5AE95060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sottoscritto/a_____________________________________________________________</w:t>
      </w:r>
    </w:p>
    <w:p w14:paraId="43BD6B49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_______________________________________________ il ____________________</w:t>
      </w:r>
    </w:p>
    <w:p w14:paraId="54C9A563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56DAA6F2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___________________________via_____________________________________</w:t>
      </w:r>
    </w:p>
    <w:p w14:paraId="1D4385E8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recapito tel. _____________________________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_____________________</w:t>
      </w:r>
    </w:p>
    <w:p w14:paraId="4274CFA7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________________________________________________________</w:t>
      </w:r>
    </w:p>
    <w:p w14:paraId="164F0041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>in servizio con la qualifica di ______________________________________________________________</w:t>
      </w:r>
    </w:p>
    <w:p w14:paraId="6FC97522" w14:textId="07C8FF47" w:rsidR="00134559" w:rsidRDefault="00134559" w:rsidP="005A2BAF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</w:t>
      </w:r>
      <w:r w:rsidR="005A2BAF">
        <w:rPr>
          <w:rFonts w:ascii="Arial" w:hAnsi="Arial" w:cs="Arial"/>
          <w:b/>
          <w:sz w:val="18"/>
          <w:szCs w:val="18"/>
        </w:rPr>
        <w:t>A</w:t>
      </w:r>
    </w:p>
    <w:p w14:paraId="1E9F8A0C" w14:textId="279491A5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aderire alla selezione per l’attribuzione dell’incarico di Supporto operativo di progetto relativo alla figura professionale</w:t>
      </w:r>
      <w:r w:rsidR="00760F74">
        <w:rPr>
          <w:rFonts w:ascii="Arial" w:hAnsi="Arial" w:cs="Arial"/>
          <w:sz w:val="18"/>
          <w:szCs w:val="18"/>
        </w:rPr>
        <w:t xml:space="preserve"> di</w:t>
      </w:r>
      <w:r>
        <w:rPr>
          <w:rFonts w:ascii="Arial" w:hAnsi="Arial" w:cs="Arial"/>
          <w:sz w:val="18"/>
          <w:szCs w:val="18"/>
        </w:rPr>
        <w:t>:</w:t>
      </w:r>
    </w:p>
    <w:tbl>
      <w:tblPr>
        <w:tblpPr w:leftFromText="141" w:rightFromText="141" w:vertAnchor="text" w:horzAnchor="margin" w:tblpY="74"/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110"/>
      </w:tblGrid>
      <w:tr w:rsidR="00E14697" w14:paraId="7515DD50" w14:textId="77777777" w:rsidTr="00E14697">
        <w:trPr>
          <w:trHeight w:val="465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30FA6852" w14:textId="77777777" w:rsidR="00E14697" w:rsidRPr="008E0D91" w:rsidRDefault="00E14697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Figura per cui si partecipa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14:paraId="1180ECFB" w14:textId="6CBB8B9E" w:rsidR="00E14697" w:rsidRPr="008E0D91" w:rsidRDefault="00E14697" w:rsidP="00760F74">
            <w:pPr>
              <w:suppressAutoHyphens/>
              <w:jc w:val="center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eastAsia="ar-SA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 xml:space="preserve">Barrare la casella 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per la scelta di adesione</w:t>
            </w:r>
          </w:p>
        </w:tc>
      </w:tr>
      <w:tr w:rsidR="00E14697" w14:paraId="5B843187" w14:textId="77777777" w:rsidTr="00E14697">
        <w:trPr>
          <w:trHeight w:val="566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165" w14:textId="50EA6732" w:rsidR="00E14697" w:rsidRPr="008E0D91" w:rsidRDefault="00E14697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 w:rsidRPr="008E0D91"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ssistente Amministrativo ruolo a)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98EF" w14:textId="77777777" w:rsidR="00E14697" w:rsidRDefault="00E14697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  <w:tr w:rsidR="00E14697" w14:paraId="741CBEA3" w14:textId="77777777" w:rsidTr="00E14697">
        <w:trPr>
          <w:trHeight w:val="574"/>
        </w:trPr>
        <w:tc>
          <w:tcPr>
            <w:tcW w:w="4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1CF9C" w14:textId="6F7147AC" w:rsidR="00E14697" w:rsidRPr="008E0D91" w:rsidRDefault="00E14697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  <w:t>Collaboratore Scolastico ruolo b)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656F5" w14:textId="77777777" w:rsidR="00E14697" w:rsidRDefault="00E14697" w:rsidP="00760F74">
            <w:pPr>
              <w:suppressAutoHyphens/>
              <w:jc w:val="both"/>
              <w:rPr>
                <w:rFonts w:ascii="Arial" w:hAnsi="Arial" w:cs="Arial"/>
                <w:b/>
                <w:bCs/>
                <w:color w:val="333333"/>
                <w:sz w:val="14"/>
                <w:szCs w:val="14"/>
              </w:rPr>
            </w:pPr>
          </w:p>
        </w:tc>
      </w:tr>
    </w:tbl>
    <w:p w14:paraId="697FA907" w14:textId="77777777" w:rsidR="00134559" w:rsidRDefault="00134559" w:rsidP="00134559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p w14:paraId="6946ADC2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4B7A2124" w14:textId="77777777" w:rsidR="00E14697" w:rsidRDefault="00E14697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331FEE37" w14:textId="77777777" w:rsidR="00E14697" w:rsidRDefault="00E14697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B04CE99" w14:textId="77777777" w:rsidR="00E14697" w:rsidRDefault="00E14697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F47DE73" w14:textId="77777777" w:rsidR="00E14697" w:rsidRDefault="00E14697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5784CA8F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709003CE" w14:textId="77777777" w:rsidR="00E14697" w:rsidRDefault="00E14697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8EC82CB" w14:textId="77777777" w:rsidR="00E14697" w:rsidRDefault="00E14697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67824D14" w14:textId="77777777" w:rsidR="00E14697" w:rsidRDefault="00E14697" w:rsidP="00134559">
      <w:pPr>
        <w:autoSpaceDE w:val="0"/>
        <w:jc w:val="both"/>
        <w:rPr>
          <w:rFonts w:ascii="Arial" w:hAnsi="Arial" w:cs="Arial"/>
          <w:sz w:val="18"/>
          <w:szCs w:val="18"/>
        </w:rPr>
      </w:pPr>
    </w:p>
    <w:p w14:paraId="1C5BBD0C" w14:textId="1042CAD1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61A05DAF" w14:textId="77777777" w:rsidR="00E14697" w:rsidRDefault="00E14697" w:rsidP="00134559">
      <w:pPr>
        <w:autoSpaceDE w:val="0"/>
        <w:jc w:val="both"/>
        <w:rPr>
          <w:rFonts w:ascii="Arial" w:hAnsi="Arial" w:cs="Arial"/>
          <w:sz w:val="18"/>
          <w:szCs w:val="18"/>
          <w:lang w:eastAsia="ar-SA"/>
        </w:rPr>
      </w:pPr>
    </w:p>
    <w:p w14:paraId="06703AD2" w14:textId="77777777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1A8D4C61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39B7E0A8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5E326871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4EDDA7F8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881A4AB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0970A38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0D6FAE82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1086727E" w14:textId="77777777" w:rsidR="00134559" w:rsidRDefault="00134559" w:rsidP="00134559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0E30745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709A9E15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disponibile ad adattarsi al calendario definito dal Gruppo Operativo di Piano</w:t>
      </w:r>
    </w:p>
    <w:p w14:paraId="76AF786C" w14:textId="77777777" w:rsidR="00134559" w:rsidRDefault="00134559" w:rsidP="00134559">
      <w:pPr>
        <w:pStyle w:val="Paragrafoelenco"/>
        <w:numPr>
          <w:ilvl w:val="0"/>
          <w:numId w:val="17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4ABBD8C" w14:textId="77777777" w:rsidR="00134559" w:rsidRDefault="00134559" w:rsidP="00134559">
      <w:pPr>
        <w:widowControl w:val="0"/>
        <w:autoSpaceDE w:val="0"/>
        <w:ind w:right="-20"/>
        <w:jc w:val="both"/>
        <w:rPr>
          <w:rFonts w:ascii="Arial" w:hAnsi="Arial" w:cs="Arial"/>
        </w:rPr>
      </w:pPr>
    </w:p>
    <w:p w14:paraId="0B937682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Data___________________ firma</w:t>
      </w:r>
      <w:r>
        <w:t>_____________________________________________</w:t>
      </w:r>
    </w:p>
    <w:p w14:paraId="33361A1E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D94AFEA" w14:textId="77777777" w:rsidR="00134559" w:rsidRPr="008E0D91" w:rsidRDefault="00134559" w:rsidP="00134559">
      <w:pPr>
        <w:pStyle w:val="Paragrafoelenco"/>
        <w:widowControl w:val="0"/>
        <w:numPr>
          <w:ilvl w:val="0"/>
          <w:numId w:val="19"/>
        </w:numPr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="Arial" w:hAnsi="Arial" w:cs="Arial"/>
          <w:sz w:val="18"/>
          <w:szCs w:val="18"/>
        </w:rPr>
      </w:pPr>
      <w:r w:rsidRPr="008E0D91">
        <w:rPr>
          <w:rFonts w:ascii="Arial" w:hAnsi="Arial" w:cs="Arial"/>
          <w:sz w:val="18"/>
          <w:szCs w:val="18"/>
        </w:rPr>
        <w:t>Documento di identità in fotocopia</w:t>
      </w:r>
    </w:p>
    <w:p w14:paraId="0C2D74A2" w14:textId="77777777" w:rsidR="00134559" w:rsidRDefault="00134559" w:rsidP="00134559">
      <w:pPr>
        <w:widowControl w:val="0"/>
        <w:tabs>
          <w:tab w:val="left" w:pos="480"/>
        </w:tabs>
        <w:autoSpaceDE w:val="0"/>
        <w:spacing w:before="20"/>
        <w:ind w:left="134" w:right="261"/>
        <w:jc w:val="both"/>
        <w:rPr>
          <w:rFonts w:ascii="Arial" w:hAnsi="Arial" w:cs="Arial"/>
          <w:sz w:val="18"/>
          <w:szCs w:val="18"/>
        </w:rPr>
      </w:pPr>
    </w:p>
    <w:p w14:paraId="6D92AFE5" w14:textId="69DE15E5" w:rsidR="00134559" w:rsidRDefault="00134559" w:rsidP="00134559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</w:t>
      </w:r>
      <w:r w:rsidR="00760F74">
        <w:rPr>
          <w:rFonts w:ascii="Arial" w:hAnsi="Arial" w:cs="Arial"/>
          <w:sz w:val="18"/>
          <w:szCs w:val="18"/>
        </w:rPr>
        <w:t xml:space="preserve"> e successive modifiche GDPR 679/2016</w:t>
      </w:r>
      <w:r>
        <w:rPr>
          <w:rFonts w:ascii="Arial" w:hAnsi="Arial" w:cs="Arial"/>
          <w:sz w:val="18"/>
          <w:szCs w:val="18"/>
        </w:rPr>
        <w:t xml:space="preserve">, autorizza </w:t>
      </w:r>
      <w:r w:rsidR="00760F74">
        <w:rPr>
          <w:rFonts w:ascii="Arial" w:hAnsi="Arial" w:cs="Arial"/>
          <w:sz w:val="18"/>
          <w:szCs w:val="18"/>
        </w:rPr>
        <w:t>l’</w:t>
      </w:r>
      <w:r w:rsidR="00E14697">
        <w:rPr>
          <w:rFonts w:ascii="Arial" w:hAnsi="Arial" w:cs="Arial"/>
          <w:sz w:val="18"/>
          <w:szCs w:val="18"/>
        </w:rPr>
        <w:t>I</w:t>
      </w:r>
      <w:r w:rsidR="00760F74">
        <w:rPr>
          <w:rFonts w:ascii="Arial" w:hAnsi="Arial" w:cs="Arial"/>
          <w:sz w:val="18"/>
          <w:szCs w:val="18"/>
        </w:rPr>
        <w:t>stituto</w:t>
      </w:r>
      <w:r w:rsidR="00E14697">
        <w:rPr>
          <w:rFonts w:ascii="Arial" w:hAnsi="Arial" w:cs="Arial"/>
          <w:sz w:val="18"/>
          <w:szCs w:val="18"/>
        </w:rPr>
        <w:t xml:space="preserve"> Comprensivo “S. </w:t>
      </w:r>
      <w:proofErr w:type="spellStart"/>
      <w:proofErr w:type="gramStart"/>
      <w:r w:rsidR="00E14697">
        <w:rPr>
          <w:rFonts w:ascii="Arial" w:hAnsi="Arial" w:cs="Arial"/>
          <w:sz w:val="18"/>
          <w:szCs w:val="18"/>
        </w:rPr>
        <w:t>Fabriani</w:t>
      </w:r>
      <w:proofErr w:type="spellEnd"/>
      <w:r w:rsidR="00E14697">
        <w:rPr>
          <w:rFonts w:ascii="Arial" w:hAnsi="Arial" w:cs="Arial"/>
          <w:sz w:val="18"/>
          <w:szCs w:val="18"/>
        </w:rPr>
        <w:t xml:space="preserve">” </w:t>
      </w:r>
      <w:r>
        <w:rPr>
          <w:rFonts w:ascii="Arial" w:hAnsi="Arial" w:cs="Arial"/>
          <w:sz w:val="18"/>
          <w:szCs w:val="18"/>
        </w:rPr>
        <w:t xml:space="preserve"> al</w:t>
      </w:r>
      <w:proofErr w:type="gramEnd"/>
      <w:r w:rsidR="00E146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760F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</w:p>
    <w:p w14:paraId="2F72E179" w14:textId="77777777" w:rsidR="00134559" w:rsidRDefault="00134559" w:rsidP="00134559">
      <w:pPr>
        <w:autoSpaceDE w:val="0"/>
        <w:spacing w:line="480" w:lineRule="auto"/>
        <w:jc w:val="both"/>
        <w:rPr>
          <w:rFonts w:ascii="Arial" w:hAnsi="Arial" w:cs="Arial"/>
        </w:rPr>
      </w:pPr>
    </w:p>
    <w:p w14:paraId="6540AD68" w14:textId="77777777" w:rsidR="00134559" w:rsidRPr="00FA1500" w:rsidRDefault="00134559" w:rsidP="00134559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sectPr w:rsidR="00134559" w:rsidRPr="00FA1500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F6C26" w14:textId="77777777" w:rsidR="00567AE3" w:rsidRDefault="00567AE3">
      <w:r>
        <w:separator/>
      </w:r>
    </w:p>
  </w:endnote>
  <w:endnote w:type="continuationSeparator" w:id="0">
    <w:p w14:paraId="4011AD0F" w14:textId="77777777" w:rsidR="00567AE3" w:rsidRDefault="0056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2C2A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29129A3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260B" w14:textId="77777777" w:rsidR="00AF52DE" w:rsidRDefault="00FE4A2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A0A97">
      <w:rPr>
        <w:rStyle w:val="Numeropagina"/>
        <w:noProof/>
      </w:rPr>
      <w:t>5</w:t>
    </w:r>
    <w:r>
      <w:rPr>
        <w:rStyle w:val="Numeropagina"/>
      </w:rPr>
      <w:fldChar w:fldCharType="end"/>
    </w:r>
  </w:p>
  <w:p w14:paraId="40752034" w14:textId="77777777"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5DB4" w14:textId="77777777" w:rsidR="00567AE3" w:rsidRDefault="00567AE3">
      <w:r>
        <w:separator/>
      </w:r>
    </w:p>
  </w:footnote>
  <w:footnote w:type="continuationSeparator" w:id="0">
    <w:p w14:paraId="6D99224B" w14:textId="77777777" w:rsidR="00567AE3" w:rsidRDefault="0056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53F7248"/>
    <w:multiLevelType w:val="hybridMultilevel"/>
    <w:tmpl w:val="48B8519E"/>
    <w:lvl w:ilvl="0" w:tplc="02B2AC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910D9C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4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16A81"/>
    <w:multiLevelType w:val="hybridMultilevel"/>
    <w:tmpl w:val="41D025EE"/>
    <w:lvl w:ilvl="0" w:tplc="34BA38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892A7B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17C1A"/>
    <w:multiLevelType w:val="hybridMultilevel"/>
    <w:tmpl w:val="11C889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A5035"/>
    <w:multiLevelType w:val="hybridMultilevel"/>
    <w:tmpl w:val="617ADC7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5057186">
    <w:abstractNumId w:val="5"/>
  </w:num>
  <w:num w:numId="2" w16cid:durableId="884563547">
    <w:abstractNumId w:val="12"/>
  </w:num>
  <w:num w:numId="3" w16cid:durableId="35198321">
    <w:abstractNumId w:val="0"/>
  </w:num>
  <w:num w:numId="4" w16cid:durableId="1284845793">
    <w:abstractNumId w:val="1"/>
  </w:num>
  <w:num w:numId="5" w16cid:durableId="827131721">
    <w:abstractNumId w:val="2"/>
  </w:num>
  <w:num w:numId="6" w16cid:durableId="963078384">
    <w:abstractNumId w:val="9"/>
  </w:num>
  <w:num w:numId="7" w16cid:durableId="984704631">
    <w:abstractNumId w:val="7"/>
  </w:num>
  <w:num w:numId="8" w16cid:durableId="1611934961">
    <w:abstractNumId w:val="13"/>
  </w:num>
  <w:num w:numId="9" w16cid:durableId="2033845949">
    <w:abstractNumId w:val="11"/>
  </w:num>
  <w:num w:numId="10" w16cid:durableId="1603566737">
    <w:abstractNumId w:val="18"/>
  </w:num>
  <w:num w:numId="11" w16cid:durableId="1379939929">
    <w:abstractNumId w:val="8"/>
  </w:num>
  <w:num w:numId="12" w16cid:durableId="959533733">
    <w:abstractNumId w:val="16"/>
  </w:num>
  <w:num w:numId="13" w16cid:durableId="996029403">
    <w:abstractNumId w:val="14"/>
  </w:num>
  <w:num w:numId="14" w16cid:durableId="254751692">
    <w:abstractNumId w:val="17"/>
  </w:num>
  <w:num w:numId="15" w16cid:durableId="585727618">
    <w:abstractNumId w:val="15"/>
  </w:num>
  <w:num w:numId="16" w16cid:durableId="933246249">
    <w:abstractNumId w:val="6"/>
  </w:num>
  <w:num w:numId="17" w16cid:durableId="185489471">
    <w:abstractNumId w:val="3"/>
  </w:num>
  <w:num w:numId="18" w16cid:durableId="1083144401">
    <w:abstractNumId w:val="4"/>
  </w:num>
  <w:num w:numId="19" w16cid:durableId="706375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191C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DD4"/>
    <w:rsid w:val="00062E4A"/>
    <w:rsid w:val="000670A5"/>
    <w:rsid w:val="000717F5"/>
    <w:rsid w:val="000736AB"/>
    <w:rsid w:val="00076882"/>
    <w:rsid w:val="000A0A97"/>
    <w:rsid w:val="000A19BA"/>
    <w:rsid w:val="000A2C09"/>
    <w:rsid w:val="000A74CB"/>
    <w:rsid w:val="000B12C5"/>
    <w:rsid w:val="000B480F"/>
    <w:rsid w:val="000B6C44"/>
    <w:rsid w:val="000C0039"/>
    <w:rsid w:val="000C03E3"/>
    <w:rsid w:val="000C11ED"/>
    <w:rsid w:val="000C7368"/>
    <w:rsid w:val="000D1AFB"/>
    <w:rsid w:val="000D5BE5"/>
    <w:rsid w:val="000E1E4D"/>
    <w:rsid w:val="000F0CA0"/>
    <w:rsid w:val="000F2156"/>
    <w:rsid w:val="000F4D89"/>
    <w:rsid w:val="000F5E3D"/>
    <w:rsid w:val="000F5F5D"/>
    <w:rsid w:val="000F7F3B"/>
    <w:rsid w:val="00100384"/>
    <w:rsid w:val="00104CEA"/>
    <w:rsid w:val="00112288"/>
    <w:rsid w:val="00112BBD"/>
    <w:rsid w:val="001223B0"/>
    <w:rsid w:val="0012335E"/>
    <w:rsid w:val="001260DF"/>
    <w:rsid w:val="00131078"/>
    <w:rsid w:val="001335C6"/>
    <w:rsid w:val="00133C52"/>
    <w:rsid w:val="00134559"/>
    <w:rsid w:val="00135167"/>
    <w:rsid w:val="001352AB"/>
    <w:rsid w:val="001375FD"/>
    <w:rsid w:val="00140B98"/>
    <w:rsid w:val="001508F3"/>
    <w:rsid w:val="00154F0E"/>
    <w:rsid w:val="00160EA8"/>
    <w:rsid w:val="001622AF"/>
    <w:rsid w:val="00164BD8"/>
    <w:rsid w:val="00167C80"/>
    <w:rsid w:val="00174486"/>
    <w:rsid w:val="00174541"/>
    <w:rsid w:val="00175FFB"/>
    <w:rsid w:val="00182723"/>
    <w:rsid w:val="0018773E"/>
    <w:rsid w:val="00191757"/>
    <w:rsid w:val="001A5909"/>
    <w:rsid w:val="001A6378"/>
    <w:rsid w:val="001A7E27"/>
    <w:rsid w:val="001A7EA8"/>
    <w:rsid w:val="001B1257"/>
    <w:rsid w:val="001B1415"/>
    <w:rsid w:val="001B484F"/>
    <w:rsid w:val="001B7378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3D36"/>
    <w:rsid w:val="00240337"/>
    <w:rsid w:val="0024391D"/>
    <w:rsid w:val="0025352F"/>
    <w:rsid w:val="002539BB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D786D"/>
    <w:rsid w:val="002E1891"/>
    <w:rsid w:val="002E5DB6"/>
    <w:rsid w:val="002F49B3"/>
    <w:rsid w:val="002F66C4"/>
    <w:rsid w:val="00300F45"/>
    <w:rsid w:val="00304B62"/>
    <w:rsid w:val="0030701D"/>
    <w:rsid w:val="00317913"/>
    <w:rsid w:val="00336F0F"/>
    <w:rsid w:val="003469AB"/>
    <w:rsid w:val="00347262"/>
    <w:rsid w:val="00350E60"/>
    <w:rsid w:val="00351652"/>
    <w:rsid w:val="00351867"/>
    <w:rsid w:val="00355615"/>
    <w:rsid w:val="0035659B"/>
    <w:rsid w:val="00361D26"/>
    <w:rsid w:val="00363B1F"/>
    <w:rsid w:val="00364760"/>
    <w:rsid w:val="0036522E"/>
    <w:rsid w:val="00367396"/>
    <w:rsid w:val="003726C9"/>
    <w:rsid w:val="00372A98"/>
    <w:rsid w:val="00374926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5B4F"/>
    <w:rsid w:val="003A5D3A"/>
    <w:rsid w:val="003B79E2"/>
    <w:rsid w:val="003C0DE3"/>
    <w:rsid w:val="003E18F4"/>
    <w:rsid w:val="003E2DA4"/>
    <w:rsid w:val="003E2E35"/>
    <w:rsid w:val="003E5C47"/>
    <w:rsid w:val="003F5439"/>
    <w:rsid w:val="004076E9"/>
    <w:rsid w:val="00414813"/>
    <w:rsid w:val="00416DC1"/>
    <w:rsid w:val="00430C48"/>
    <w:rsid w:val="00433CB5"/>
    <w:rsid w:val="00440FE1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8661D"/>
    <w:rsid w:val="00486E99"/>
    <w:rsid w:val="004914CB"/>
    <w:rsid w:val="00497369"/>
    <w:rsid w:val="004A5D71"/>
    <w:rsid w:val="004B62EF"/>
    <w:rsid w:val="004B71EE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7E0"/>
    <w:rsid w:val="0051094E"/>
    <w:rsid w:val="00520DBD"/>
    <w:rsid w:val="00525018"/>
    <w:rsid w:val="00526196"/>
    <w:rsid w:val="005263CD"/>
    <w:rsid w:val="0052773A"/>
    <w:rsid w:val="00527AAD"/>
    <w:rsid w:val="00535EF8"/>
    <w:rsid w:val="00547C3A"/>
    <w:rsid w:val="00551462"/>
    <w:rsid w:val="005528BF"/>
    <w:rsid w:val="005540B3"/>
    <w:rsid w:val="0055517D"/>
    <w:rsid w:val="005603E9"/>
    <w:rsid w:val="00560F4E"/>
    <w:rsid w:val="00561D71"/>
    <w:rsid w:val="00565200"/>
    <w:rsid w:val="00567AE3"/>
    <w:rsid w:val="00567DE5"/>
    <w:rsid w:val="00567E59"/>
    <w:rsid w:val="00576F0F"/>
    <w:rsid w:val="00583A1F"/>
    <w:rsid w:val="00585647"/>
    <w:rsid w:val="00585A3D"/>
    <w:rsid w:val="00585C3D"/>
    <w:rsid w:val="00591CC1"/>
    <w:rsid w:val="005A2BAF"/>
    <w:rsid w:val="005A7F30"/>
    <w:rsid w:val="005B65B5"/>
    <w:rsid w:val="005C77DE"/>
    <w:rsid w:val="005D1429"/>
    <w:rsid w:val="005D742D"/>
    <w:rsid w:val="005E0503"/>
    <w:rsid w:val="005E1624"/>
    <w:rsid w:val="005E1E0C"/>
    <w:rsid w:val="005E2288"/>
    <w:rsid w:val="005E295D"/>
    <w:rsid w:val="005E387E"/>
    <w:rsid w:val="005E53CE"/>
    <w:rsid w:val="005E721D"/>
    <w:rsid w:val="005F0CCF"/>
    <w:rsid w:val="005F5051"/>
    <w:rsid w:val="005F72D5"/>
    <w:rsid w:val="006008A3"/>
    <w:rsid w:val="00605CA8"/>
    <w:rsid w:val="00606B2E"/>
    <w:rsid w:val="00607877"/>
    <w:rsid w:val="006105EA"/>
    <w:rsid w:val="006119C3"/>
    <w:rsid w:val="0062483F"/>
    <w:rsid w:val="00632BF9"/>
    <w:rsid w:val="00632F5C"/>
    <w:rsid w:val="00634042"/>
    <w:rsid w:val="00637EE7"/>
    <w:rsid w:val="00647912"/>
    <w:rsid w:val="0065050C"/>
    <w:rsid w:val="0065467C"/>
    <w:rsid w:val="0066271B"/>
    <w:rsid w:val="006648CD"/>
    <w:rsid w:val="00674BB2"/>
    <w:rsid w:val="006761FD"/>
    <w:rsid w:val="0067699A"/>
    <w:rsid w:val="0068062A"/>
    <w:rsid w:val="00683118"/>
    <w:rsid w:val="00692070"/>
    <w:rsid w:val="006941FE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05B1"/>
    <w:rsid w:val="006F5E72"/>
    <w:rsid w:val="00704EBC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5443C"/>
    <w:rsid w:val="00760F74"/>
    <w:rsid w:val="007676DE"/>
    <w:rsid w:val="00772936"/>
    <w:rsid w:val="00775397"/>
    <w:rsid w:val="0077662D"/>
    <w:rsid w:val="00777992"/>
    <w:rsid w:val="007832AD"/>
    <w:rsid w:val="0079013C"/>
    <w:rsid w:val="007927F5"/>
    <w:rsid w:val="00796D2C"/>
    <w:rsid w:val="007A3EDB"/>
    <w:rsid w:val="007B4259"/>
    <w:rsid w:val="007B4C06"/>
    <w:rsid w:val="007B59D8"/>
    <w:rsid w:val="007C3153"/>
    <w:rsid w:val="007C4C5B"/>
    <w:rsid w:val="007D3843"/>
    <w:rsid w:val="007D74F4"/>
    <w:rsid w:val="007D7C11"/>
    <w:rsid w:val="007E0636"/>
    <w:rsid w:val="007E2352"/>
    <w:rsid w:val="007F17F0"/>
    <w:rsid w:val="007F24B6"/>
    <w:rsid w:val="007F5DF0"/>
    <w:rsid w:val="00801BA6"/>
    <w:rsid w:val="0080514C"/>
    <w:rsid w:val="00815D29"/>
    <w:rsid w:val="00821BBE"/>
    <w:rsid w:val="0082652D"/>
    <w:rsid w:val="00831FA2"/>
    <w:rsid w:val="00832733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682F"/>
    <w:rsid w:val="00897BDF"/>
    <w:rsid w:val="008A1E97"/>
    <w:rsid w:val="008B1FC8"/>
    <w:rsid w:val="008B37FD"/>
    <w:rsid w:val="008B6767"/>
    <w:rsid w:val="008B67E9"/>
    <w:rsid w:val="008D1317"/>
    <w:rsid w:val="008E0D91"/>
    <w:rsid w:val="008E0DE5"/>
    <w:rsid w:val="008F28B1"/>
    <w:rsid w:val="008F3CD8"/>
    <w:rsid w:val="008F7B5F"/>
    <w:rsid w:val="0090455C"/>
    <w:rsid w:val="00906BD1"/>
    <w:rsid w:val="009105E1"/>
    <w:rsid w:val="00923596"/>
    <w:rsid w:val="009238C9"/>
    <w:rsid w:val="009246DD"/>
    <w:rsid w:val="00926477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90253"/>
    <w:rsid w:val="00990DB4"/>
    <w:rsid w:val="00994428"/>
    <w:rsid w:val="009944D6"/>
    <w:rsid w:val="009958CB"/>
    <w:rsid w:val="009A0D66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F0ED6"/>
    <w:rsid w:val="009F477B"/>
    <w:rsid w:val="00A023CC"/>
    <w:rsid w:val="00A11AC5"/>
    <w:rsid w:val="00A11DB1"/>
    <w:rsid w:val="00A13318"/>
    <w:rsid w:val="00A15AF4"/>
    <w:rsid w:val="00A174A1"/>
    <w:rsid w:val="00A2044A"/>
    <w:rsid w:val="00A31FDE"/>
    <w:rsid w:val="00A32674"/>
    <w:rsid w:val="00A32D87"/>
    <w:rsid w:val="00A403C5"/>
    <w:rsid w:val="00A41940"/>
    <w:rsid w:val="00A41BEA"/>
    <w:rsid w:val="00A44878"/>
    <w:rsid w:val="00A471C6"/>
    <w:rsid w:val="00A47AA5"/>
    <w:rsid w:val="00A552D6"/>
    <w:rsid w:val="00A5614F"/>
    <w:rsid w:val="00A57F54"/>
    <w:rsid w:val="00A6054A"/>
    <w:rsid w:val="00A6464D"/>
    <w:rsid w:val="00A65DF8"/>
    <w:rsid w:val="00A727A8"/>
    <w:rsid w:val="00A76733"/>
    <w:rsid w:val="00A90F34"/>
    <w:rsid w:val="00A91C14"/>
    <w:rsid w:val="00AA0AF3"/>
    <w:rsid w:val="00AA6CCD"/>
    <w:rsid w:val="00AB3F38"/>
    <w:rsid w:val="00AB76C8"/>
    <w:rsid w:val="00AC62CF"/>
    <w:rsid w:val="00AD07E7"/>
    <w:rsid w:val="00AD28CB"/>
    <w:rsid w:val="00AD540E"/>
    <w:rsid w:val="00AE6A54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19CF"/>
    <w:rsid w:val="00B53E4C"/>
    <w:rsid w:val="00B65801"/>
    <w:rsid w:val="00B671DC"/>
    <w:rsid w:val="00B833F2"/>
    <w:rsid w:val="00B87A3D"/>
    <w:rsid w:val="00B90CAE"/>
    <w:rsid w:val="00B92629"/>
    <w:rsid w:val="00B92B95"/>
    <w:rsid w:val="00B9303C"/>
    <w:rsid w:val="00BA532D"/>
    <w:rsid w:val="00BB38A7"/>
    <w:rsid w:val="00BB6BE2"/>
    <w:rsid w:val="00BC1712"/>
    <w:rsid w:val="00BC47E3"/>
    <w:rsid w:val="00BC7F4F"/>
    <w:rsid w:val="00BD0C93"/>
    <w:rsid w:val="00BD5445"/>
    <w:rsid w:val="00BE3423"/>
    <w:rsid w:val="00BE52DF"/>
    <w:rsid w:val="00BE5E88"/>
    <w:rsid w:val="00BE6544"/>
    <w:rsid w:val="00BF44F4"/>
    <w:rsid w:val="00BF4919"/>
    <w:rsid w:val="00BF4A50"/>
    <w:rsid w:val="00BF688E"/>
    <w:rsid w:val="00C01F45"/>
    <w:rsid w:val="00C02485"/>
    <w:rsid w:val="00C032DA"/>
    <w:rsid w:val="00C0754E"/>
    <w:rsid w:val="00C07B27"/>
    <w:rsid w:val="00C231BE"/>
    <w:rsid w:val="00C243CD"/>
    <w:rsid w:val="00C24770"/>
    <w:rsid w:val="00C247BD"/>
    <w:rsid w:val="00C24F79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9066B"/>
    <w:rsid w:val="00C93DD3"/>
    <w:rsid w:val="00CA62B3"/>
    <w:rsid w:val="00CA7616"/>
    <w:rsid w:val="00CB5774"/>
    <w:rsid w:val="00CB5D21"/>
    <w:rsid w:val="00CC066E"/>
    <w:rsid w:val="00CC34E5"/>
    <w:rsid w:val="00CC6D2D"/>
    <w:rsid w:val="00CC72EB"/>
    <w:rsid w:val="00CD05C5"/>
    <w:rsid w:val="00CD358F"/>
    <w:rsid w:val="00CD4229"/>
    <w:rsid w:val="00CE126E"/>
    <w:rsid w:val="00CE4CDA"/>
    <w:rsid w:val="00CF00AC"/>
    <w:rsid w:val="00CF2CD9"/>
    <w:rsid w:val="00CF2DCA"/>
    <w:rsid w:val="00CF5402"/>
    <w:rsid w:val="00D007EA"/>
    <w:rsid w:val="00D02160"/>
    <w:rsid w:val="00D0520A"/>
    <w:rsid w:val="00D10944"/>
    <w:rsid w:val="00D13867"/>
    <w:rsid w:val="00D14EAE"/>
    <w:rsid w:val="00D1518D"/>
    <w:rsid w:val="00D2015C"/>
    <w:rsid w:val="00D23FCF"/>
    <w:rsid w:val="00D259D5"/>
    <w:rsid w:val="00D25E0F"/>
    <w:rsid w:val="00D26444"/>
    <w:rsid w:val="00D3615C"/>
    <w:rsid w:val="00D4191E"/>
    <w:rsid w:val="00D5077F"/>
    <w:rsid w:val="00D51CD2"/>
    <w:rsid w:val="00D566BB"/>
    <w:rsid w:val="00D572E2"/>
    <w:rsid w:val="00D5739F"/>
    <w:rsid w:val="00D6154E"/>
    <w:rsid w:val="00D646B2"/>
    <w:rsid w:val="00D81C29"/>
    <w:rsid w:val="00D82D6E"/>
    <w:rsid w:val="00D91878"/>
    <w:rsid w:val="00D920A3"/>
    <w:rsid w:val="00D9743E"/>
    <w:rsid w:val="00D977C5"/>
    <w:rsid w:val="00DA34F5"/>
    <w:rsid w:val="00DA7EDD"/>
    <w:rsid w:val="00DB215F"/>
    <w:rsid w:val="00DB71F1"/>
    <w:rsid w:val="00DC08C8"/>
    <w:rsid w:val="00DC09F0"/>
    <w:rsid w:val="00DC148C"/>
    <w:rsid w:val="00DD1F91"/>
    <w:rsid w:val="00DD3E4B"/>
    <w:rsid w:val="00DD463E"/>
    <w:rsid w:val="00DD704B"/>
    <w:rsid w:val="00DE0AB9"/>
    <w:rsid w:val="00DE2294"/>
    <w:rsid w:val="00DE791F"/>
    <w:rsid w:val="00DF0084"/>
    <w:rsid w:val="00DF7B0B"/>
    <w:rsid w:val="00DF7E8D"/>
    <w:rsid w:val="00E02D33"/>
    <w:rsid w:val="00E0597F"/>
    <w:rsid w:val="00E06895"/>
    <w:rsid w:val="00E14697"/>
    <w:rsid w:val="00E14FE7"/>
    <w:rsid w:val="00E15081"/>
    <w:rsid w:val="00E171B4"/>
    <w:rsid w:val="00E204AC"/>
    <w:rsid w:val="00E34D43"/>
    <w:rsid w:val="00E37236"/>
    <w:rsid w:val="00E455B8"/>
    <w:rsid w:val="00E5247C"/>
    <w:rsid w:val="00E61183"/>
    <w:rsid w:val="00E674BE"/>
    <w:rsid w:val="00E7122E"/>
    <w:rsid w:val="00E72F8E"/>
    <w:rsid w:val="00E73B87"/>
    <w:rsid w:val="00E74814"/>
    <w:rsid w:val="00E7672F"/>
    <w:rsid w:val="00EA0230"/>
    <w:rsid w:val="00EA28E1"/>
    <w:rsid w:val="00EA2DCA"/>
    <w:rsid w:val="00EA358E"/>
    <w:rsid w:val="00EA50F6"/>
    <w:rsid w:val="00EB0B8B"/>
    <w:rsid w:val="00EB2A39"/>
    <w:rsid w:val="00EC1CD3"/>
    <w:rsid w:val="00EC303F"/>
    <w:rsid w:val="00ED024A"/>
    <w:rsid w:val="00ED03F7"/>
    <w:rsid w:val="00ED65F7"/>
    <w:rsid w:val="00EE2CF3"/>
    <w:rsid w:val="00EF4625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098F"/>
    <w:rsid w:val="00F52FF5"/>
    <w:rsid w:val="00F645F8"/>
    <w:rsid w:val="00F676F5"/>
    <w:rsid w:val="00F800D7"/>
    <w:rsid w:val="00F8229C"/>
    <w:rsid w:val="00F95EBA"/>
    <w:rsid w:val="00F97F53"/>
    <w:rsid w:val="00FA166C"/>
    <w:rsid w:val="00FA5FB9"/>
    <w:rsid w:val="00FA6381"/>
    <w:rsid w:val="00FA6860"/>
    <w:rsid w:val="00FA7241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E1FB6"/>
    <w:rsid w:val="00FE4A24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99CC3"/>
  <w15:docId w15:val="{4AA0C2FA-4639-4073-842E-9EF6F8293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50E6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styleId="Corpotesto">
    <w:name w:val="Body Text"/>
    <w:basedOn w:val="Normale"/>
    <w:link w:val="CorpotestoCarattere"/>
    <w:rsid w:val="00E02D33"/>
    <w:pPr>
      <w:ind w:right="1133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02D33"/>
    <w:rPr>
      <w:sz w:val="22"/>
    </w:rPr>
  </w:style>
  <w:style w:type="paragraph" w:customStyle="1" w:styleId="Standard">
    <w:name w:val="Standard"/>
    <w:rsid w:val="0089682F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customStyle="1" w:styleId="Default">
    <w:name w:val="Default"/>
    <w:rsid w:val="00760F7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BA6F2-F530-41C7-BBA6-6294778E1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segreteria9</cp:lastModifiedBy>
  <cp:revision>2</cp:revision>
  <cp:lastPrinted>2017-09-07T10:02:00Z</cp:lastPrinted>
  <dcterms:created xsi:type="dcterms:W3CDTF">2023-05-18T12:10:00Z</dcterms:created>
  <dcterms:modified xsi:type="dcterms:W3CDTF">2023-05-18T12:10:00Z</dcterms:modified>
</cp:coreProperties>
</file>